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1" w:rsidRDefault="00431271" w:rsidP="00431271">
      <w:pPr>
        <w:rPr>
          <w:b/>
          <w:color w:val="0000FF"/>
          <w:sz w:val="52"/>
          <w:szCs w:val="52"/>
        </w:rPr>
      </w:pPr>
      <w:r>
        <w:rPr>
          <w:noProof/>
          <w:color w:val="0000FF"/>
        </w:rPr>
        <w:t xml:space="preserve">        </w:t>
      </w:r>
      <w:r w:rsidR="00987CF5">
        <w:rPr>
          <w:noProof/>
          <w:color w:val="0000FF"/>
        </w:rPr>
        <w:drawing>
          <wp:inline distT="0" distB="0" distL="0" distR="0" wp14:anchorId="3F4F5806" wp14:editId="61F0BCF6">
            <wp:extent cx="895350" cy="1042007"/>
            <wp:effectExtent l="19050" t="0" r="0" b="0"/>
            <wp:docPr id="5" name="irc_mi" descr="Znalezione obrazy dla zapytania logo gok siedl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gok siedl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50" cy="10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</w:t>
      </w:r>
      <w:r w:rsidR="007E3B61">
        <w:rPr>
          <w:noProof/>
          <w:color w:val="0000FF"/>
        </w:rPr>
        <w:t xml:space="preserve"> </w:t>
      </w:r>
      <w:r w:rsidR="00987CF5">
        <w:rPr>
          <w:noProof/>
          <w:color w:val="0000FF"/>
        </w:rPr>
        <w:t xml:space="preserve">  </w:t>
      </w:r>
      <w:r w:rsidR="007E3B61">
        <w:rPr>
          <w:noProof/>
          <w:color w:val="0000FF"/>
        </w:rPr>
        <w:t xml:space="preserve"> </w:t>
      </w:r>
      <w:r w:rsidR="00987CF5">
        <w:rPr>
          <w:noProof/>
          <w:color w:val="0000FF"/>
        </w:rPr>
        <w:t xml:space="preserve"> </w:t>
      </w:r>
      <w:r w:rsidR="007E3B61">
        <w:rPr>
          <w:noProof/>
          <w:color w:val="0000FF"/>
        </w:rPr>
        <w:t xml:space="preserve"> </w:t>
      </w:r>
      <w:r>
        <w:rPr>
          <w:noProof/>
          <w:color w:val="0000FF"/>
        </w:rPr>
        <w:t xml:space="preserve">       </w:t>
      </w:r>
      <w:r w:rsidR="00987CF5">
        <w:rPr>
          <w:b/>
          <w:noProof/>
          <w:color w:val="0000FF"/>
          <w:sz w:val="52"/>
          <w:szCs w:val="52"/>
        </w:rPr>
        <w:drawing>
          <wp:inline distT="0" distB="0" distL="0" distR="0" wp14:anchorId="56AB1F9E" wp14:editId="7DE8DCD1">
            <wp:extent cx="895350" cy="1037068"/>
            <wp:effectExtent l="19050" t="0" r="0" b="0"/>
            <wp:docPr id="2" name="Obraz 1" descr="C:\Users\Dell2\Desktop\Logo_Sz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2\Desktop\Logo_Szkol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3" cy="103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</w:t>
      </w:r>
      <w:r w:rsidR="007E3B61">
        <w:rPr>
          <w:noProof/>
          <w:color w:val="0000FF"/>
        </w:rPr>
        <w:t xml:space="preserve">   </w:t>
      </w:r>
      <w:r>
        <w:rPr>
          <w:noProof/>
          <w:color w:val="0000FF"/>
        </w:rPr>
        <w:t xml:space="preserve">          </w:t>
      </w:r>
      <w:r w:rsidR="00987CF5">
        <w:rPr>
          <w:noProof/>
          <w:color w:val="0000FF"/>
        </w:rPr>
        <w:t xml:space="preserve">                        </w:t>
      </w:r>
      <w:r>
        <w:rPr>
          <w:noProof/>
          <w:color w:val="0000FF"/>
        </w:rPr>
        <w:drawing>
          <wp:inline distT="0" distB="0" distL="0" distR="0">
            <wp:extent cx="800459" cy="969882"/>
            <wp:effectExtent l="19050" t="0" r="0" b="0"/>
            <wp:docPr id="3" name="irc_mi" descr="Znalezione obrazy dla zapytania logo gmina siedl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gmina siedl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66" cy="96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71" w:rsidRPr="00431271" w:rsidRDefault="00431271" w:rsidP="00557558">
      <w:pPr>
        <w:jc w:val="center"/>
        <w:rPr>
          <w:b/>
          <w:color w:val="0000FF"/>
          <w:sz w:val="16"/>
          <w:szCs w:val="16"/>
        </w:rPr>
      </w:pPr>
    </w:p>
    <w:p w:rsidR="00557558" w:rsidRDefault="00557558" w:rsidP="00557558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REGULAMIN </w:t>
      </w:r>
    </w:p>
    <w:p w:rsidR="00557558" w:rsidRDefault="00365C9B" w:rsidP="0055755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IV</w:t>
      </w:r>
      <w:r w:rsidR="00925DB0">
        <w:rPr>
          <w:b/>
          <w:color w:val="00B0F0"/>
          <w:sz w:val="32"/>
        </w:rPr>
        <w:t xml:space="preserve"> </w:t>
      </w:r>
      <w:r w:rsidR="00557558">
        <w:rPr>
          <w:b/>
          <w:color w:val="00B0F0"/>
          <w:sz w:val="32"/>
        </w:rPr>
        <w:t>MIĘDZYSZKOLNEGO FESTIWALU</w:t>
      </w:r>
    </w:p>
    <w:p w:rsidR="00557558" w:rsidRDefault="00557558" w:rsidP="0055755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 xml:space="preserve"> KOLĘD I PASTORAŁEK </w:t>
      </w:r>
    </w:p>
    <w:p w:rsidR="00557558" w:rsidRDefault="00557558" w:rsidP="00557558">
      <w:pPr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SZKÓŁ GMINY SIEDLCE</w:t>
      </w:r>
    </w:p>
    <w:p w:rsidR="00557558" w:rsidRDefault="00557558" w:rsidP="0055755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32"/>
        </w:rPr>
        <w:t>„</w:t>
      </w:r>
      <w:r>
        <w:rPr>
          <w:b/>
          <w:color w:val="FF0000"/>
          <w:sz w:val="40"/>
          <w:szCs w:val="40"/>
        </w:rPr>
        <w:t>ZAŚPIEWAJMY JEZUSKOWI”</w:t>
      </w:r>
    </w:p>
    <w:p w:rsidR="00186549" w:rsidRPr="00186549" w:rsidRDefault="00186549" w:rsidP="00186549">
      <w:pPr>
        <w:jc w:val="center"/>
        <w:rPr>
          <w:b/>
          <w:color w:val="548DD4" w:themeColor="text2" w:themeTint="99"/>
          <w:sz w:val="32"/>
          <w:szCs w:val="32"/>
        </w:rPr>
      </w:pPr>
      <w:r w:rsidRPr="00186549">
        <w:rPr>
          <w:b/>
          <w:color w:val="548DD4" w:themeColor="text2" w:themeTint="99"/>
          <w:sz w:val="32"/>
          <w:szCs w:val="32"/>
        </w:rPr>
        <w:t>pod honorowym patronatem Wójta Gminy Siedlce</w:t>
      </w:r>
    </w:p>
    <w:p w:rsidR="00557558" w:rsidRDefault="00557558" w:rsidP="00557558">
      <w:pPr>
        <w:jc w:val="center"/>
        <w:rPr>
          <w:b/>
          <w:i/>
        </w:rPr>
      </w:pPr>
    </w:p>
    <w:p w:rsidR="00557558" w:rsidRDefault="00557558" w:rsidP="00557558">
      <w:pPr>
        <w:jc w:val="both"/>
        <w:rPr>
          <w:sz w:val="28"/>
        </w:rPr>
      </w:pPr>
      <w:r>
        <w:rPr>
          <w:sz w:val="28"/>
        </w:rPr>
        <w:t>Konkurs odbędzie się w dniach:</w:t>
      </w:r>
    </w:p>
    <w:p w:rsidR="00557558" w:rsidRDefault="00365C9B" w:rsidP="00557558">
      <w:pPr>
        <w:jc w:val="both"/>
        <w:rPr>
          <w:b/>
          <w:sz w:val="28"/>
        </w:rPr>
      </w:pPr>
      <w:r>
        <w:rPr>
          <w:b/>
          <w:sz w:val="28"/>
        </w:rPr>
        <w:t>Do 18</w:t>
      </w:r>
      <w:r w:rsidR="00557558">
        <w:rPr>
          <w:b/>
          <w:sz w:val="28"/>
        </w:rPr>
        <w:t xml:space="preserve"> XII</w:t>
      </w:r>
      <w:r>
        <w:rPr>
          <w:b/>
          <w:sz w:val="28"/>
        </w:rPr>
        <w:t xml:space="preserve"> 2018</w:t>
      </w:r>
      <w:r w:rsidR="00557558">
        <w:rPr>
          <w:b/>
          <w:sz w:val="28"/>
        </w:rPr>
        <w:t>- etap szkolny</w:t>
      </w:r>
    </w:p>
    <w:p w:rsidR="00557558" w:rsidRDefault="00365C9B" w:rsidP="00557558">
      <w:pPr>
        <w:jc w:val="both"/>
        <w:rPr>
          <w:b/>
          <w:sz w:val="28"/>
        </w:rPr>
      </w:pPr>
      <w:r>
        <w:rPr>
          <w:b/>
          <w:color w:val="FF0000"/>
          <w:sz w:val="28"/>
        </w:rPr>
        <w:t>8</w:t>
      </w:r>
      <w:r w:rsidR="00557558">
        <w:rPr>
          <w:b/>
          <w:color w:val="FF0000"/>
          <w:sz w:val="28"/>
        </w:rPr>
        <w:t>.</w:t>
      </w:r>
      <w:r w:rsidR="004670F2">
        <w:rPr>
          <w:b/>
          <w:color w:val="FF0000"/>
          <w:sz w:val="28"/>
        </w:rPr>
        <w:t xml:space="preserve"> </w:t>
      </w:r>
      <w:r w:rsidR="00557558">
        <w:rPr>
          <w:b/>
          <w:color w:val="FF0000"/>
          <w:sz w:val="28"/>
        </w:rPr>
        <w:t>I.</w:t>
      </w:r>
      <w:r w:rsidR="004670F2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2019</w:t>
      </w:r>
      <w:r w:rsidR="00557558">
        <w:rPr>
          <w:b/>
          <w:color w:val="FF0000"/>
          <w:sz w:val="28"/>
        </w:rPr>
        <w:t xml:space="preserve"> r.</w:t>
      </w:r>
      <w:r w:rsidR="00557558">
        <w:rPr>
          <w:b/>
          <w:sz w:val="28"/>
        </w:rPr>
        <w:t xml:space="preserve"> </w:t>
      </w:r>
      <w:r w:rsidR="00BB3082">
        <w:rPr>
          <w:b/>
          <w:sz w:val="28"/>
        </w:rPr>
        <w:t>– finał konkursu</w:t>
      </w:r>
    </w:p>
    <w:p w:rsidR="00557558" w:rsidRDefault="00557558" w:rsidP="0055755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F7462" w:rsidRDefault="00FE21EA" w:rsidP="004F7462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>Organizatorem</w:t>
      </w:r>
      <w:r w:rsidR="00557558" w:rsidRPr="00186549">
        <w:rPr>
          <w:b/>
          <w:color w:val="0070C0"/>
          <w:sz w:val="32"/>
          <w:szCs w:val="32"/>
        </w:rPr>
        <w:t xml:space="preserve"> ko</w:t>
      </w:r>
      <w:r w:rsidRPr="00186549">
        <w:rPr>
          <w:b/>
          <w:color w:val="0070C0"/>
          <w:sz w:val="32"/>
          <w:szCs w:val="32"/>
        </w:rPr>
        <w:t xml:space="preserve">nkursu </w:t>
      </w:r>
      <w:r w:rsidR="00186549" w:rsidRPr="00186549">
        <w:rPr>
          <w:b/>
          <w:color w:val="0070C0"/>
          <w:sz w:val="32"/>
          <w:szCs w:val="32"/>
        </w:rPr>
        <w:t>jest</w:t>
      </w:r>
    </w:p>
    <w:p w:rsidR="004F7462" w:rsidRPr="004F7462" w:rsidRDefault="004F7462" w:rsidP="004F7462">
      <w:pPr>
        <w:jc w:val="center"/>
        <w:rPr>
          <w:b/>
          <w:color w:val="0070C0"/>
          <w:sz w:val="32"/>
          <w:szCs w:val="32"/>
        </w:rPr>
      </w:pPr>
      <w:r w:rsidRPr="004F7462">
        <w:rPr>
          <w:b/>
          <w:color w:val="0070C0"/>
          <w:sz w:val="32"/>
          <w:szCs w:val="32"/>
        </w:rPr>
        <w:t xml:space="preserve"> </w:t>
      </w:r>
      <w:r w:rsidRPr="00186549">
        <w:rPr>
          <w:b/>
          <w:color w:val="0070C0"/>
          <w:sz w:val="32"/>
          <w:szCs w:val="32"/>
        </w:rPr>
        <w:t>Zespół Oświatowy im Jana Pawła II w Stoku Lackim</w:t>
      </w:r>
    </w:p>
    <w:p w:rsidR="00186549" w:rsidRDefault="004F7462" w:rsidP="004F7462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>oraz</w:t>
      </w:r>
    </w:p>
    <w:p w:rsidR="00186549" w:rsidRPr="00186549" w:rsidRDefault="00186549" w:rsidP="00186549">
      <w:pPr>
        <w:jc w:val="center"/>
        <w:rPr>
          <w:b/>
          <w:color w:val="0070C0"/>
          <w:sz w:val="32"/>
          <w:szCs w:val="32"/>
        </w:rPr>
      </w:pPr>
      <w:r w:rsidRPr="00186549">
        <w:rPr>
          <w:b/>
          <w:color w:val="0070C0"/>
          <w:sz w:val="32"/>
          <w:szCs w:val="32"/>
        </w:rPr>
        <w:t xml:space="preserve"> Gminny Ośrodek Kultury w Siedlcach z/s w Chodowie </w:t>
      </w:r>
    </w:p>
    <w:p w:rsidR="00FE21EA" w:rsidRPr="007E3B61" w:rsidRDefault="00557558" w:rsidP="00557558">
      <w:pPr>
        <w:jc w:val="center"/>
        <w:rPr>
          <w:color w:val="FF0000"/>
          <w:sz w:val="28"/>
          <w:szCs w:val="28"/>
        </w:rPr>
      </w:pPr>
      <w:r w:rsidRPr="00186549">
        <w:rPr>
          <w:b/>
          <w:color w:val="FF0000"/>
          <w:sz w:val="28"/>
          <w:szCs w:val="28"/>
        </w:rPr>
        <w:t>UWAGA</w:t>
      </w:r>
      <w:r>
        <w:rPr>
          <w:color w:val="FF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Finał konkur</w:t>
      </w:r>
      <w:r w:rsidR="00844C08">
        <w:rPr>
          <w:color w:val="000000"/>
          <w:sz w:val="28"/>
          <w:szCs w:val="28"/>
        </w:rPr>
        <w:t xml:space="preserve">su odbędzie się </w:t>
      </w:r>
      <w:r w:rsidR="00365C9B">
        <w:rPr>
          <w:color w:val="FF0000"/>
          <w:sz w:val="28"/>
          <w:szCs w:val="28"/>
        </w:rPr>
        <w:t>8</w:t>
      </w:r>
      <w:r w:rsidR="00844C08" w:rsidRPr="007E3B61">
        <w:rPr>
          <w:color w:val="FF0000"/>
          <w:sz w:val="28"/>
          <w:szCs w:val="28"/>
        </w:rPr>
        <w:t xml:space="preserve"> stycznia </w:t>
      </w:r>
      <w:r w:rsidR="00365C9B">
        <w:rPr>
          <w:color w:val="FF0000"/>
          <w:sz w:val="28"/>
          <w:szCs w:val="28"/>
        </w:rPr>
        <w:t>2019</w:t>
      </w:r>
      <w:r w:rsidRPr="007E3B61">
        <w:rPr>
          <w:color w:val="FF0000"/>
          <w:sz w:val="28"/>
          <w:szCs w:val="28"/>
        </w:rPr>
        <w:t>r</w:t>
      </w:r>
      <w:r w:rsidR="0081773B" w:rsidRPr="007E3B61">
        <w:rPr>
          <w:color w:val="FF0000"/>
          <w:sz w:val="28"/>
          <w:szCs w:val="28"/>
        </w:rPr>
        <w:t>.</w:t>
      </w:r>
    </w:p>
    <w:p w:rsidR="00557558" w:rsidRDefault="00557558" w:rsidP="00557558">
      <w:pPr>
        <w:jc w:val="center"/>
        <w:rPr>
          <w:b/>
          <w:color w:val="000000"/>
          <w:sz w:val="28"/>
          <w:szCs w:val="28"/>
        </w:rPr>
      </w:pPr>
      <w:r w:rsidRPr="0081773B">
        <w:rPr>
          <w:b/>
          <w:color w:val="000000"/>
          <w:sz w:val="28"/>
          <w:szCs w:val="28"/>
        </w:rPr>
        <w:t xml:space="preserve"> w</w:t>
      </w:r>
      <w:r>
        <w:rPr>
          <w:color w:val="000000"/>
          <w:sz w:val="28"/>
          <w:szCs w:val="28"/>
        </w:rPr>
        <w:t xml:space="preserve"> </w:t>
      </w:r>
      <w:r w:rsidR="00844C08">
        <w:rPr>
          <w:b/>
          <w:color w:val="000000"/>
          <w:sz w:val="28"/>
          <w:szCs w:val="28"/>
        </w:rPr>
        <w:t>Zespole oświatowym im Jana Pawła II w Stoku Lackim</w:t>
      </w:r>
    </w:p>
    <w:p w:rsidR="00557558" w:rsidRPr="00925DB0" w:rsidRDefault="00557558" w:rsidP="00557558">
      <w:pPr>
        <w:jc w:val="both"/>
        <w:rPr>
          <w:b/>
          <w:sz w:val="28"/>
        </w:rPr>
      </w:pPr>
    </w:p>
    <w:p w:rsidR="00557558" w:rsidRPr="00925DB0" w:rsidRDefault="00557558" w:rsidP="00557558">
      <w:pPr>
        <w:numPr>
          <w:ilvl w:val="0"/>
          <w:numId w:val="1"/>
        </w:numPr>
        <w:jc w:val="both"/>
        <w:rPr>
          <w:b/>
          <w:sz w:val="28"/>
        </w:rPr>
      </w:pPr>
      <w:r w:rsidRPr="00925DB0">
        <w:rPr>
          <w:b/>
          <w:sz w:val="28"/>
        </w:rPr>
        <w:t>WARUNKI ZGŁOSZENIA</w:t>
      </w:r>
    </w:p>
    <w:p w:rsidR="00557558" w:rsidRDefault="00557558" w:rsidP="00557558">
      <w:pPr>
        <w:jc w:val="both"/>
        <w:rPr>
          <w:sz w:val="28"/>
        </w:rPr>
      </w:pPr>
    </w:p>
    <w:p w:rsidR="00557558" w:rsidRPr="00431271" w:rsidRDefault="00557558" w:rsidP="00925DB0">
      <w:pPr>
        <w:ind w:left="284" w:hanging="284"/>
        <w:jc w:val="both"/>
        <w:rPr>
          <w:szCs w:val="24"/>
        </w:rPr>
      </w:pPr>
      <w:r w:rsidRPr="00431271">
        <w:rPr>
          <w:szCs w:val="24"/>
        </w:rPr>
        <w:t>1. Konkurs przeznaczony jest dla uczniów kl</w:t>
      </w:r>
      <w:r w:rsidR="00186549" w:rsidRPr="00431271">
        <w:rPr>
          <w:szCs w:val="24"/>
        </w:rPr>
        <w:t>.</w:t>
      </w:r>
      <w:r w:rsidRPr="00431271">
        <w:rPr>
          <w:szCs w:val="24"/>
        </w:rPr>
        <w:t xml:space="preserve"> I - III szkół podstawowych, oddziałów przedszkolnych oraz przedszkoli w Gminie Siedlce.</w:t>
      </w:r>
    </w:p>
    <w:p w:rsidR="00557558" w:rsidRPr="00431271" w:rsidRDefault="00557558" w:rsidP="00557558">
      <w:pPr>
        <w:ind w:left="284" w:hanging="284"/>
        <w:jc w:val="both"/>
        <w:rPr>
          <w:szCs w:val="24"/>
        </w:rPr>
      </w:pPr>
      <w:r w:rsidRPr="00431271">
        <w:rPr>
          <w:szCs w:val="24"/>
        </w:rPr>
        <w:t>2.  W konkursie mogą wziąć udział</w:t>
      </w:r>
      <w:r w:rsidR="00186549" w:rsidRPr="00431271">
        <w:rPr>
          <w:szCs w:val="24"/>
        </w:rPr>
        <w:t>:</w:t>
      </w:r>
      <w:r w:rsidRPr="00431271">
        <w:rPr>
          <w:szCs w:val="24"/>
        </w:rPr>
        <w:t xml:space="preserve"> </w:t>
      </w:r>
    </w:p>
    <w:p w:rsidR="00557558" w:rsidRPr="00431271" w:rsidRDefault="00557558" w:rsidP="00557558">
      <w:pPr>
        <w:numPr>
          <w:ilvl w:val="0"/>
          <w:numId w:val="2"/>
        </w:numPr>
        <w:jc w:val="both"/>
        <w:rPr>
          <w:szCs w:val="24"/>
        </w:rPr>
      </w:pPr>
      <w:r w:rsidRPr="00431271">
        <w:rPr>
          <w:szCs w:val="24"/>
        </w:rPr>
        <w:t xml:space="preserve">soliści, </w:t>
      </w:r>
    </w:p>
    <w:p w:rsidR="00557558" w:rsidRPr="00431271" w:rsidRDefault="00557558" w:rsidP="00557558">
      <w:pPr>
        <w:numPr>
          <w:ilvl w:val="0"/>
          <w:numId w:val="2"/>
        </w:numPr>
        <w:jc w:val="both"/>
        <w:rPr>
          <w:szCs w:val="24"/>
        </w:rPr>
      </w:pPr>
      <w:r w:rsidRPr="00431271">
        <w:rPr>
          <w:szCs w:val="24"/>
        </w:rPr>
        <w:t xml:space="preserve">duety, </w:t>
      </w:r>
    </w:p>
    <w:p w:rsidR="00557558" w:rsidRDefault="00557558" w:rsidP="00925DB0">
      <w:pPr>
        <w:numPr>
          <w:ilvl w:val="0"/>
          <w:numId w:val="2"/>
        </w:numPr>
        <w:jc w:val="both"/>
        <w:rPr>
          <w:szCs w:val="24"/>
        </w:rPr>
      </w:pPr>
      <w:r w:rsidRPr="00431271">
        <w:rPr>
          <w:szCs w:val="24"/>
        </w:rPr>
        <w:t>zespoły wokalne i wokalno-instrumentalne.</w:t>
      </w:r>
    </w:p>
    <w:p w:rsidR="004A4C7B" w:rsidRPr="00925DB0" w:rsidRDefault="004A4C7B" w:rsidP="004A4C7B">
      <w:pPr>
        <w:ind w:left="720"/>
        <w:jc w:val="both"/>
        <w:rPr>
          <w:szCs w:val="24"/>
        </w:rPr>
      </w:pPr>
    </w:p>
    <w:p w:rsidR="00557558" w:rsidRPr="00431271" w:rsidRDefault="00557558" w:rsidP="00557558">
      <w:pPr>
        <w:jc w:val="both"/>
        <w:rPr>
          <w:szCs w:val="24"/>
        </w:rPr>
      </w:pPr>
      <w:r w:rsidRPr="00431271">
        <w:rPr>
          <w:szCs w:val="24"/>
        </w:rPr>
        <w:t>3. Konkurs został podzielony na kategorie:</w:t>
      </w:r>
    </w:p>
    <w:p w:rsidR="00557558" w:rsidRPr="00431271" w:rsidRDefault="00925DB0" w:rsidP="00557558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</w:t>
      </w:r>
      <w:r w:rsidR="00557558" w:rsidRPr="00431271">
        <w:rPr>
          <w:szCs w:val="24"/>
        </w:rPr>
        <w:t>rzedszkole i oddziały przedszkolne</w:t>
      </w:r>
      <w:r>
        <w:rPr>
          <w:szCs w:val="24"/>
        </w:rPr>
        <w:t>,</w:t>
      </w:r>
    </w:p>
    <w:p w:rsidR="00557558" w:rsidRDefault="00925DB0" w:rsidP="00FE21E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k</w:t>
      </w:r>
      <w:r w:rsidR="00557558" w:rsidRPr="00431271">
        <w:rPr>
          <w:szCs w:val="24"/>
        </w:rPr>
        <w:t>lasy I-III</w:t>
      </w:r>
      <w:r>
        <w:rPr>
          <w:szCs w:val="24"/>
        </w:rPr>
        <w:t>.</w:t>
      </w:r>
    </w:p>
    <w:p w:rsidR="004A4C7B" w:rsidRPr="00925DB0" w:rsidRDefault="004A4C7B" w:rsidP="004A4C7B">
      <w:pPr>
        <w:ind w:left="720"/>
        <w:jc w:val="both"/>
        <w:rPr>
          <w:szCs w:val="24"/>
        </w:rPr>
      </w:pPr>
    </w:p>
    <w:p w:rsidR="00925DB0" w:rsidRDefault="00557558" w:rsidP="00FE21EA">
      <w:pPr>
        <w:jc w:val="both"/>
        <w:rPr>
          <w:szCs w:val="24"/>
        </w:rPr>
      </w:pPr>
      <w:r>
        <w:rPr>
          <w:sz w:val="28"/>
        </w:rPr>
        <w:t xml:space="preserve">3. </w:t>
      </w:r>
      <w:r w:rsidRPr="00431271">
        <w:rPr>
          <w:szCs w:val="24"/>
        </w:rPr>
        <w:t xml:space="preserve">Zgłoszeniem na konkurs jest wypełniona karta uczestnictwa przesłana do dnia </w:t>
      </w:r>
      <w:r w:rsidR="00365C9B">
        <w:rPr>
          <w:b/>
          <w:color w:val="FF0000"/>
          <w:szCs w:val="24"/>
        </w:rPr>
        <w:t>19 XII 2018</w:t>
      </w:r>
      <w:r w:rsidRPr="00431271">
        <w:rPr>
          <w:b/>
          <w:color w:val="FF0000"/>
          <w:szCs w:val="24"/>
        </w:rPr>
        <w:t xml:space="preserve"> r.</w:t>
      </w:r>
      <w:r w:rsidRPr="00431271">
        <w:rPr>
          <w:b/>
          <w:szCs w:val="24"/>
        </w:rPr>
        <w:t xml:space="preserve"> </w:t>
      </w:r>
      <w:r w:rsidRPr="00431271">
        <w:rPr>
          <w:szCs w:val="24"/>
        </w:rPr>
        <w:t>pocztą, faksem lub e-mailem na adres Zespołu Oświatowego</w:t>
      </w:r>
      <w:r w:rsidR="00925DB0">
        <w:rPr>
          <w:szCs w:val="24"/>
        </w:rPr>
        <w:t xml:space="preserve">  </w:t>
      </w:r>
      <w:r w:rsidRPr="00431271">
        <w:rPr>
          <w:szCs w:val="24"/>
        </w:rPr>
        <w:t>im</w:t>
      </w:r>
      <w:r w:rsidR="00925DB0">
        <w:rPr>
          <w:szCs w:val="24"/>
        </w:rPr>
        <w:t>.</w:t>
      </w:r>
      <w:r w:rsidRPr="00431271">
        <w:rPr>
          <w:szCs w:val="24"/>
        </w:rPr>
        <w:t xml:space="preserve"> Jana Pawła II</w:t>
      </w:r>
      <w:r w:rsidR="00365C9B">
        <w:rPr>
          <w:szCs w:val="24"/>
        </w:rPr>
        <w:t xml:space="preserve"> </w:t>
      </w:r>
      <w:r w:rsidRPr="00431271">
        <w:rPr>
          <w:szCs w:val="24"/>
        </w:rPr>
        <w:t>w Stoku Lackim (zał. nr 1) oraz dostarczenie (najpóźniej w dniu konkursu) podpisanych przez rodziców uczestn</w:t>
      </w:r>
      <w:r w:rsidR="00FE21EA" w:rsidRPr="00431271">
        <w:rPr>
          <w:szCs w:val="24"/>
        </w:rPr>
        <w:t xml:space="preserve">ików oświadczeń o przetwarzaniu </w:t>
      </w:r>
      <w:r w:rsidRPr="00431271">
        <w:rPr>
          <w:szCs w:val="24"/>
        </w:rPr>
        <w:t>danych osobowych (zał. nr. 2).</w:t>
      </w:r>
    </w:p>
    <w:p w:rsidR="004A4C7B" w:rsidRPr="00431271" w:rsidRDefault="004A4C7B" w:rsidP="00FE21EA">
      <w:pPr>
        <w:jc w:val="both"/>
        <w:rPr>
          <w:szCs w:val="24"/>
        </w:rPr>
      </w:pPr>
    </w:p>
    <w:p w:rsidR="00925DB0" w:rsidRDefault="00557558" w:rsidP="00557558">
      <w:pPr>
        <w:jc w:val="both"/>
        <w:rPr>
          <w:sz w:val="28"/>
        </w:rPr>
      </w:pPr>
      <w:r>
        <w:rPr>
          <w:sz w:val="28"/>
        </w:rPr>
        <w:t>4</w:t>
      </w:r>
      <w:r w:rsidRPr="00925DB0">
        <w:rPr>
          <w:szCs w:val="24"/>
        </w:rPr>
        <w:t>. Zgłoszenie powinno zawierać:</w:t>
      </w:r>
      <w:r>
        <w:rPr>
          <w:sz w:val="28"/>
        </w:rPr>
        <w:t xml:space="preserve"> </w:t>
      </w:r>
    </w:p>
    <w:p w:rsidR="00557558" w:rsidRPr="00431271" w:rsidRDefault="00925DB0" w:rsidP="00D23EB5">
      <w:pPr>
        <w:numPr>
          <w:ilvl w:val="0"/>
          <w:numId w:val="4"/>
        </w:numPr>
        <w:ind w:left="709" w:hanging="152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Informacje o składzie zespołu: nazwa i rodzaj / np. zespół wokalno – instrumentalny/; solista podaje  nazwisko, imię oraz klasę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Grupa wiekowa (uczniowie klas</w:t>
      </w:r>
      <w:r w:rsidR="00FE21EA" w:rsidRPr="00431271">
        <w:rPr>
          <w:szCs w:val="24"/>
        </w:rPr>
        <w:t xml:space="preserve"> </w:t>
      </w:r>
      <w:r w:rsidR="00557558" w:rsidRPr="00431271">
        <w:rPr>
          <w:szCs w:val="24"/>
        </w:rPr>
        <w:t>I-III; uczniowie klas 0 i przedszkoli)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Repertuar (tytuł utworu)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557558" w:rsidRPr="00431271">
        <w:rPr>
          <w:szCs w:val="24"/>
        </w:rPr>
        <w:t>Imię i nazwisko nauczyciela (opiekuna)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Dokładne określenie potrzeb technicznych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Dokładny adres zwrotny, nr telefonu lub e- mail do celów korespondencyjnych</w:t>
      </w:r>
      <w:r w:rsidR="004670F2" w:rsidRPr="00431271">
        <w:rPr>
          <w:szCs w:val="24"/>
        </w:rPr>
        <w:t>;</w:t>
      </w:r>
    </w:p>
    <w:p w:rsidR="00557558" w:rsidRPr="00431271" w:rsidRDefault="00925DB0" w:rsidP="004670F2">
      <w:pPr>
        <w:numPr>
          <w:ilvl w:val="0"/>
          <w:numId w:val="4"/>
        </w:numPr>
        <w:ind w:left="993" w:hanging="436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Stwierdzenie:</w:t>
      </w:r>
    </w:p>
    <w:p w:rsidR="00557558" w:rsidRDefault="00557558" w:rsidP="00925DB0">
      <w:pPr>
        <w:ind w:left="360"/>
        <w:jc w:val="both"/>
        <w:rPr>
          <w:szCs w:val="24"/>
        </w:rPr>
      </w:pPr>
      <w:r w:rsidRPr="00431271">
        <w:rPr>
          <w:szCs w:val="24"/>
        </w:rPr>
        <w:t xml:space="preserve"> „Ośw</w:t>
      </w:r>
      <w:r w:rsidR="00925DB0">
        <w:rPr>
          <w:szCs w:val="24"/>
        </w:rPr>
        <w:t xml:space="preserve">iadczam, że treść regulaminu III </w:t>
      </w:r>
      <w:r w:rsidRPr="00431271">
        <w:rPr>
          <w:szCs w:val="24"/>
        </w:rPr>
        <w:t>KK</w:t>
      </w:r>
      <w:r w:rsidR="00FE21EA" w:rsidRPr="00431271">
        <w:rPr>
          <w:szCs w:val="24"/>
        </w:rPr>
        <w:t xml:space="preserve"> </w:t>
      </w:r>
      <w:r w:rsidRPr="00431271">
        <w:rPr>
          <w:szCs w:val="24"/>
        </w:rPr>
        <w:t>i</w:t>
      </w:r>
      <w:r w:rsidR="00FE21EA" w:rsidRPr="00431271">
        <w:rPr>
          <w:szCs w:val="24"/>
        </w:rPr>
        <w:t xml:space="preserve"> </w:t>
      </w:r>
      <w:r w:rsidRPr="00431271">
        <w:rPr>
          <w:szCs w:val="24"/>
        </w:rPr>
        <w:t>P ZAŚPIEWAJMY JEZUSKOWI JEST MI ZNANA”.</w:t>
      </w:r>
    </w:p>
    <w:p w:rsidR="004A4C7B" w:rsidRPr="00431271" w:rsidRDefault="004A4C7B" w:rsidP="00925DB0">
      <w:pPr>
        <w:ind w:left="360"/>
        <w:jc w:val="both"/>
        <w:rPr>
          <w:szCs w:val="24"/>
        </w:rPr>
      </w:pPr>
    </w:p>
    <w:p w:rsidR="00557558" w:rsidRDefault="00557558" w:rsidP="00557558">
      <w:pPr>
        <w:ind w:left="284" w:hanging="284"/>
        <w:jc w:val="both"/>
        <w:rPr>
          <w:szCs w:val="24"/>
        </w:rPr>
      </w:pPr>
      <w:r w:rsidRPr="00431271">
        <w:rPr>
          <w:szCs w:val="24"/>
        </w:rPr>
        <w:t>3. Organizatorzy zapewniają uczestnikom tylko obsługę akustyczną.</w:t>
      </w:r>
    </w:p>
    <w:p w:rsidR="004A4C7B" w:rsidRPr="00431271" w:rsidRDefault="004A4C7B" w:rsidP="00557558">
      <w:pPr>
        <w:ind w:left="284" w:hanging="284"/>
        <w:jc w:val="both"/>
        <w:rPr>
          <w:szCs w:val="24"/>
        </w:rPr>
      </w:pPr>
    </w:p>
    <w:p w:rsidR="00557558" w:rsidRPr="00431271" w:rsidRDefault="00557558" w:rsidP="00557558">
      <w:pPr>
        <w:ind w:left="284" w:hanging="284"/>
        <w:jc w:val="both"/>
        <w:rPr>
          <w:szCs w:val="24"/>
        </w:rPr>
      </w:pPr>
      <w:r w:rsidRPr="00431271">
        <w:rPr>
          <w:szCs w:val="24"/>
        </w:rPr>
        <w:t>4. Organizatorzy nie pokrywają kosztów podróży i pobytu uczestnikom konkursu.</w:t>
      </w:r>
    </w:p>
    <w:p w:rsidR="00557558" w:rsidRDefault="00557558" w:rsidP="00557558">
      <w:pPr>
        <w:jc w:val="both"/>
        <w:rPr>
          <w:sz w:val="28"/>
        </w:rPr>
      </w:pPr>
    </w:p>
    <w:p w:rsidR="00557558" w:rsidRPr="00925DB0" w:rsidRDefault="00557558" w:rsidP="00557558">
      <w:pPr>
        <w:numPr>
          <w:ilvl w:val="0"/>
          <w:numId w:val="1"/>
        </w:numPr>
        <w:jc w:val="both"/>
        <w:rPr>
          <w:b/>
          <w:sz w:val="28"/>
        </w:rPr>
      </w:pPr>
      <w:r w:rsidRPr="00925DB0">
        <w:rPr>
          <w:b/>
          <w:sz w:val="28"/>
        </w:rPr>
        <w:t>WARUNKI UCZESTNICTWA</w:t>
      </w:r>
    </w:p>
    <w:p w:rsidR="00557558" w:rsidRDefault="00557558" w:rsidP="00557558">
      <w:pPr>
        <w:jc w:val="both"/>
        <w:rPr>
          <w:color w:val="FF0000"/>
          <w:sz w:val="28"/>
        </w:rPr>
      </w:pP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Uczestnicy konkursu zobowiązani są do zaprezentowania dowolnie wybranej kolędy lub pastorałki.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Dopuszcza się możliwość wykonania kolędy zagranicznej.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Dopuszcza się użycie podkładu muzycznego lub akompaniamentu „na żywo”.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Czas prezentacji nie może przekraczać 5 minut.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Utwór podany na karcie zgłoszenia jest programem obowiązującym i nie podlega zmianom.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 xml:space="preserve">Niezastosowanie się do któregoś z punktów regulaminu powoduje dyskwalifikację. </w:t>
      </w:r>
    </w:p>
    <w:p w:rsidR="00557558" w:rsidRDefault="00557558" w:rsidP="00557558">
      <w:pPr>
        <w:jc w:val="both"/>
        <w:rPr>
          <w:sz w:val="28"/>
        </w:rPr>
      </w:pPr>
    </w:p>
    <w:p w:rsidR="00557558" w:rsidRPr="00925DB0" w:rsidRDefault="00557558" w:rsidP="00557558">
      <w:pPr>
        <w:numPr>
          <w:ilvl w:val="0"/>
          <w:numId w:val="1"/>
        </w:numPr>
        <w:jc w:val="both"/>
        <w:rPr>
          <w:b/>
          <w:sz w:val="28"/>
        </w:rPr>
      </w:pPr>
      <w:r w:rsidRPr="00925DB0">
        <w:rPr>
          <w:b/>
          <w:sz w:val="28"/>
        </w:rPr>
        <w:t>PRZEBIEG KONKURSU</w:t>
      </w:r>
    </w:p>
    <w:p w:rsidR="00557558" w:rsidRDefault="00557558" w:rsidP="00557558">
      <w:pPr>
        <w:jc w:val="both"/>
        <w:rPr>
          <w:sz w:val="28"/>
        </w:rPr>
      </w:pP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Konkurs składa się z dwóch etapów: I etap – szkolny; II – etap – międzyszkolny – finał konkursu.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 pierwszego etapu dopuszcza się wszystkich chętnych, spełniających wymagania formalne.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Do drugiego etapu wchodzą najlepsi uczestnicy przesłuchań szkolnych. Z każdej kategorii wiekowej po dwóch przedstawicieli (po czterech przedstawicieli z każdej szkoły)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 xml:space="preserve">Z każdej kategorii wiekowej może zostać zgłoszonych dwóch uczestników- jeden solowy, drugi zespołowy. </w:t>
      </w:r>
    </w:p>
    <w:p w:rsidR="00557558" w:rsidRPr="00431271" w:rsidRDefault="00925DB0" w:rsidP="00557558">
      <w:pPr>
        <w:numPr>
          <w:ilvl w:val="1"/>
          <w:numId w:val="1"/>
        </w:numPr>
        <w:ind w:left="180"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Przedstawicieli każdej grupy wiekowej tworz</w:t>
      </w:r>
      <w:r w:rsidR="00365C9B">
        <w:rPr>
          <w:szCs w:val="24"/>
        </w:rPr>
        <w:t>y zespół składający się z max 15</w:t>
      </w:r>
      <w:r w:rsidR="00557558" w:rsidRPr="00431271">
        <w:rPr>
          <w:szCs w:val="24"/>
        </w:rPr>
        <w:t xml:space="preserve"> członków lub solista. Organizatorzy  przewidują odrębny podział na kategorię solistów i zespoły. 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Kandydaci występują w kolejności ustalonej w drodze losowania.</w:t>
      </w:r>
    </w:p>
    <w:p w:rsidR="00557558" w:rsidRDefault="00925DB0" w:rsidP="00925DB0">
      <w:pPr>
        <w:numPr>
          <w:ilvl w:val="1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 </w:t>
      </w:r>
      <w:r w:rsidR="00844C08" w:rsidRPr="00431271">
        <w:rPr>
          <w:szCs w:val="24"/>
        </w:rPr>
        <w:t>Opiekunowie uczestników zobowiązani są do dostarczenia podkładów muzycznych wykonywanych utworów na dowolnie wybra</w:t>
      </w:r>
      <w:r>
        <w:rPr>
          <w:szCs w:val="24"/>
        </w:rPr>
        <w:t>nym nośniku (płyta CD, pendrive</w:t>
      </w:r>
      <w:r w:rsidR="00844C08" w:rsidRPr="00431271">
        <w:rPr>
          <w:szCs w:val="24"/>
        </w:rPr>
        <w:t>)</w:t>
      </w:r>
      <w:r>
        <w:rPr>
          <w:szCs w:val="24"/>
        </w:rPr>
        <w:t>.</w:t>
      </w:r>
    </w:p>
    <w:p w:rsidR="00925DB0" w:rsidRPr="00925DB0" w:rsidRDefault="00925DB0" w:rsidP="00925DB0">
      <w:pPr>
        <w:ind w:left="284"/>
        <w:jc w:val="both"/>
        <w:rPr>
          <w:b/>
          <w:szCs w:val="24"/>
        </w:rPr>
      </w:pPr>
    </w:p>
    <w:p w:rsidR="00557558" w:rsidRPr="00925DB0" w:rsidRDefault="00557558" w:rsidP="00557558">
      <w:pPr>
        <w:numPr>
          <w:ilvl w:val="0"/>
          <w:numId w:val="1"/>
        </w:numPr>
        <w:jc w:val="both"/>
        <w:rPr>
          <w:b/>
          <w:sz w:val="28"/>
        </w:rPr>
      </w:pPr>
      <w:r w:rsidRPr="00925DB0">
        <w:rPr>
          <w:b/>
          <w:sz w:val="28"/>
        </w:rPr>
        <w:t>REGULAMIN OBRAD JURY</w:t>
      </w:r>
    </w:p>
    <w:p w:rsidR="00557558" w:rsidRPr="00431271" w:rsidRDefault="00557558" w:rsidP="00557558">
      <w:pPr>
        <w:jc w:val="both"/>
        <w:rPr>
          <w:szCs w:val="24"/>
        </w:rPr>
      </w:pP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Jury ocenia prezentacje w skali od 1 do 10</w:t>
      </w:r>
      <w:r w:rsidR="004670F2" w:rsidRPr="00431271">
        <w:rPr>
          <w:szCs w:val="24"/>
        </w:rPr>
        <w:t>.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Oceny jury są tajne</w:t>
      </w:r>
      <w:r w:rsidR="004670F2" w:rsidRPr="00431271">
        <w:rPr>
          <w:szCs w:val="24"/>
        </w:rPr>
        <w:t>.</w:t>
      </w: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Werdykty wydane na podstawie ocen jury są ostateczne.</w:t>
      </w:r>
    </w:p>
    <w:p w:rsidR="00557558" w:rsidRPr="00431271" w:rsidRDefault="00557558" w:rsidP="00557558">
      <w:pPr>
        <w:jc w:val="both"/>
        <w:rPr>
          <w:szCs w:val="24"/>
        </w:rPr>
      </w:pPr>
      <w:r w:rsidRPr="00431271">
        <w:rPr>
          <w:szCs w:val="24"/>
        </w:rPr>
        <w:t xml:space="preserve">Ocenie będzie podlegało: </w:t>
      </w:r>
    </w:p>
    <w:p w:rsidR="00557558" w:rsidRPr="00431271" w:rsidRDefault="00925DB0" w:rsidP="00557558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Poczucie rytmu</w:t>
      </w:r>
      <w:r w:rsidR="004670F2" w:rsidRPr="00431271">
        <w:rPr>
          <w:szCs w:val="24"/>
        </w:rPr>
        <w:t>;</w:t>
      </w:r>
    </w:p>
    <w:p w:rsidR="00557558" w:rsidRPr="00431271" w:rsidRDefault="00925DB0" w:rsidP="00557558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Poprawność i estetyka wykonania</w:t>
      </w:r>
      <w:r w:rsidR="004670F2" w:rsidRPr="00431271">
        <w:rPr>
          <w:szCs w:val="24"/>
        </w:rPr>
        <w:t>;</w:t>
      </w:r>
    </w:p>
    <w:p w:rsidR="00557558" w:rsidRPr="00431271" w:rsidRDefault="00925DB0" w:rsidP="00557558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Oryginalność w wyborze i wykonaniu utworu</w:t>
      </w:r>
      <w:r w:rsidR="004670F2" w:rsidRPr="00431271">
        <w:rPr>
          <w:szCs w:val="24"/>
        </w:rPr>
        <w:t>;</w:t>
      </w:r>
    </w:p>
    <w:p w:rsidR="00557558" w:rsidRDefault="00925DB0" w:rsidP="00557558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Wykorzystanie instrumentów muzycznych lub podkładu muzycznego.</w:t>
      </w:r>
    </w:p>
    <w:p w:rsidR="00925DB0" w:rsidRPr="00925DB0" w:rsidRDefault="00925DB0" w:rsidP="00925DB0">
      <w:pPr>
        <w:ind w:left="720"/>
        <w:jc w:val="both"/>
        <w:rPr>
          <w:szCs w:val="24"/>
        </w:rPr>
      </w:pPr>
    </w:p>
    <w:p w:rsidR="00557558" w:rsidRPr="00925DB0" w:rsidRDefault="007E3B61" w:rsidP="0055755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7558" w:rsidRPr="00925DB0">
        <w:rPr>
          <w:b/>
          <w:sz w:val="28"/>
          <w:szCs w:val="28"/>
        </w:rPr>
        <w:t>NAGRODY I WYRÓŻNIENIA</w:t>
      </w:r>
    </w:p>
    <w:p w:rsidR="00557558" w:rsidRPr="00431271" w:rsidRDefault="00557558" w:rsidP="00557558">
      <w:pPr>
        <w:jc w:val="both"/>
        <w:rPr>
          <w:szCs w:val="24"/>
        </w:rPr>
      </w:pPr>
    </w:p>
    <w:p w:rsidR="00557558" w:rsidRPr="00431271" w:rsidRDefault="00925DB0" w:rsidP="00557558">
      <w:pPr>
        <w:numPr>
          <w:ilvl w:val="1"/>
          <w:numId w:val="1"/>
        </w:numPr>
        <w:ind w:hanging="144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Powołane przez organizatorów jury może przyznać:</w:t>
      </w:r>
    </w:p>
    <w:p w:rsidR="00557558" w:rsidRPr="00431271" w:rsidRDefault="00925DB0" w:rsidP="00557558">
      <w:pPr>
        <w:numPr>
          <w:ilvl w:val="2"/>
          <w:numId w:val="1"/>
        </w:numPr>
        <w:ind w:hanging="19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GRAND PRIX KONKURSU</w:t>
      </w:r>
      <w:r w:rsidR="004670F2" w:rsidRPr="00431271">
        <w:rPr>
          <w:szCs w:val="24"/>
        </w:rPr>
        <w:t>;</w:t>
      </w:r>
    </w:p>
    <w:p w:rsidR="00557558" w:rsidRPr="00431271" w:rsidRDefault="00925DB0" w:rsidP="00557558">
      <w:pPr>
        <w:numPr>
          <w:ilvl w:val="2"/>
          <w:numId w:val="1"/>
        </w:numPr>
        <w:ind w:hanging="19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Trzy nagrody /I,</w:t>
      </w:r>
      <w:r w:rsidR="00FE21EA" w:rsidRPr="00431271">
        <w:rPr>
          <w:szCs w:val="24"/>
        </w:rPr>
        <w:t xml:space="preserve"> </w:t>
      </w:r>
      <w:r w:rsidR="00557558" w:rsidRPr="00431271">
        <w:rPr>
          <w:szCs w:val="24"/>
        </w:rPr>
        <w:t>II,</w:t>
      </w:r>
      <w:r w:rsidR="00FE21EA" w:rsidRPr="00431271">
        <w:rPr>
          <w:szCs w:val="24"/>
        </w:rPr>
        <w:t xml:space="preserve"> </w:t>
      </w:r>
      <w:r w:rsidR="00557558" w:rsidRPr="00431271">
        <w:rPr>
          <w:szCs w:val="24"/>
        </w:rPr>
        <w:t>III miejsce/ w poszczególnych kategoriach wiekowych</w:t>
      </w:r>
      <w:r w:rsidR="004670F2" w:rsidRPr="00431271">
        <w:rPr>
          <w:szCs w:val="24"/>
        </w:rPr>
        <w:t>;</w:t>
      </w:r>
      <w:r w:rsidR="00557558" w:rsidRPr="00431271">
        <w:rPr>
          <w:szCs w:val="24"/>
        </w:rPr>
        <w:t xml:space="preserve"> </w:t>
      </w:r>
    </w:p>
    <w:p w:rsidR="00557558" w:rsidRPr="00431271" w:rsidRDefault="00925DB0" w:rsidP="00557558">
      <w:pPr>
        <w:numPr>
          <w:ilvl w:val="2"/>
          <w:numId w:val="1"/>
        </w:numPr>
        <w:ind w:hanging="1980"/>
        <w:jc w:val="both"/>
        <w:rPr>
          <w:szCs w:val="24"/>
        </w:rPr>
      </w:pPr>
      <w:r>
        <w:rPr>
          <w:szCs w:val="24"/>
        </w:rPr>
        <w:t xml:space="preserve"> </w:t>
      </w:r>
      <w:r w:rsidR="00557558" w:rsidRPr="00431271">
        <w:rPr>
          <w:szCs w:val="24"/>
        </w:rPr>
        <w:t>Wyróżnienia w poszczególnych kategoriach.</w:t>
      </w:r>
    </w:p>
    <w:p w:rsidR="00557558" w:rsidRDefault="00557558" w:rsidP="00925DB0">
      <w:pPr>
        <w:jc w:val="both"/>
        <w:rPr>
          <w:sz w:val="28"/>
        </w:rPr>
      </w:pPr>
    </w:p>
    <w:p w:rsidR="004A4C7B" w:rsidRDefault="004A4C7B" w:rsidP="00557558">
      <w:pPr>
        <w:ind w:left="360"/>
        <w:jc w:val="both"/>
        <w:rPr>
          <w:sz w:val="28"/>
        </w:rPr>
      </w:pPr>
    </w:p>
    <w:p w:rsidR="00557558" w:rsidRDefault="00557558" w:rsidP="00557558">
      <w:pPr>
        <w:ind w:left="360"/>
        <w:jc w:val="both"/>
        <w:rPr>
          <w:sz w:val="28"/>
        </w:rPr>
      </w:pPr>
      <w:r>
        <w:rPr>
          <w:sz w:val="28"/>
        </w:rPr>
        <w:t>Zgłoszenia prosimy przesyłać na adres:</w:t>
      </w: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Pr="00FE21EA" w:rsidRDefault="00557558" w:rsidP="00557558">
      <w:pPr>
        <w:jc w:val="center"/>
        <w:rPr>
          <w:b/>
          <w:i/>
          <w:sz w:val="32"/>
        </w:rPr>
      </w:pPr>
      <w:r w:rsidRPr="00FE21EA">
        <w:rPr>
          <w:b/>
          <w:i/>
          <w:sz w:val="32"/>
        </w:rPr>
        <w:t>Zespół Oświatowy im Jana Pawła II w Stoku Lackim</w:t>
      </w:r>
    </w:p>
    <w:p w:rsidR="00557558" w:rsidRPr="00FE21EA" w:rsidRDefault="00FE21EA" w:rsidP="00FE21EA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u</w:t>
      </w:r>
      <w:r w:rsidRPr="00FE21EA">
        <w:rPr>
          <w:b/>
          <w:i/>
          <w:sz w:val="28"/>
        </w:rPr>
        <w:t>l. Siedlecka 135, 08-110 Siedlce</w:t>
      </w: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Pr="004E6E5F" w:rsidRDefault="00557558" w:rsidP="00557558">
      <w:pPr>
        <w:ind w:left="360"/>
        <w:jc w:val="both"/>
        <w:rPr>
          <w:b/>
          <w:sz w:val="28"/>
          <w:lang w:val="en-US"/>
        </w:rPr>
      </w:pPr>
      <w:r w:rsidRPr="004E6E5F">
        <w:rPr>
          <w:sz w:val="28"/>
          <w:lang w:val="en-US"/>
        </w:rPr>
        <w:t xml:space="preserve">e-mail: </w:t>
      </w:r>
      <w:r w:rsidR="00FE21EA" w:rsidRPr="004E6E5F">
        <w:rPr>
          <w:b/>
          <w:sz w:val="28"/>
          <w:szCs w:val="28"/>
          <w:lang w:val="en-US"/>
        </w:rPr>
        <w:t>zo_stoklacki1@poczta.onet.pl</w:t>
      </w:r>
    </w:p>
    <w:p w:rsidR="00557558" w:rsidRPr="00431271" w:rsidRDefault="00557558" w:rsidP="00557558">
      <w:pPr>
        <w:ind w:left="360"/>
        <w:jc w:val="both"/>
        <w:rPr>
          <w:sz w:val="28"/>
        </w:rPr>
      </w:pPr>
      <w:r w:rsidRPr="00431271">
        <w:rPr>
          <w:sz w:val="28"/>
        </w:rPr>
        <w:t xml:space="preserve">telefon: </w:t>
      </w:r>
      <w:r w:rsidR="004E6E5F">
        <w:rPr>
          <w:sz w:val="28"/>
        </w:rPr>
        <w:t>508556720</w:t>
      </w:r>
    </w:p>
    <w:p w:rsidR="00557558" w:rsidRPr="00431271" w:rsidRDefault="00557558" w:rsidP="00557558">
      <w:pPr>
        <w:ind w:left="360"/>
        <w:jc w:val="both"/>
        <w:rPr>
          <w:sz w:val="28"/>
        </w:rPr>
      </w:pPr>
    </w:p>
    <w:p w:rsidR="00557558" w:rsidRDefault="00557558" w:rsidP="00557558">
      <w:pPr>
        <w:ind w:left="360"/>
        <w:jc w:val="both"/>
        <w:rPr>
          <w:sz w:val="28"/>
        </w:rPr>
      </w:pPr>
      <w:r>
        <w:rPr>
          <w:sz w:val="28"/>
        </w:rPr>
        <w:t xml:space="preserve">Informacje na temat konkursu znajdziecie państwo na stronie internetowej szkoły: </w:t>
      </w:r>
      <w:r w:rsidR="00FE21EA">
        <w:rPr>
          <w:sz w:val="28"/>
        </w:rPr>
        <w:t>www.stokgminasiedlce.pl</w:t>
      </w: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Default="00557558" w:rsidP="00557558">
      <w:pPr>
        <w:ind w:left="360"/>
        <w:jc w:val="both"/>
        <w:rPr>
          <w:sz w:val="28"/>
        </w:rPr>
      </w:pPr>
    </w:p>
    <w:p w:rsidR="00557558" w:rsidRDefault="00557558" w:rsidP="00557558">
      <w:pPr>
        <w:ind w:left="360"/>
        <w:jc w:val="both"/>
      </w:pPr>
    </w:p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557558" w:rsidRDefault="00557558" w:rsidP="00557558"/>
    <w:p w:rsidR="00FE21EA" w:rsidRDefault="00FE21EA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431271" w:rsidRDefault="00431271" w:rsidP="00557558"/>
    <w:p w:rsidR="00557558" w:rsidRDefault="00557558" w:rsidP="00557558"/>
    <w:p w:rsidR="004A4C7B" w:rsidRDefault="004A4C7B" w:rsidP="00557558"/>
    <w:p w:rsidR="004A4C7B" w:rsidRDefault="004A4C7B" w:rsidP="00557558"/>
    <w:p w:rsidR="004A4C7B" w:rsidRDefault="004A4C7B" w:rsidP="00557558"/>
    <w:p w:rsidR="004A4C7B" w:rsidRDefault="004A4C7B" w:rsidP="00557558"/>
    <w:p w:rsidR="004A4C7B" w:rsidRDefault="004A4C7B" w:rsidP="00557558"/>
    <w:p w:rsidR="004A4C7B" w:rsidRDefault="004A4C7B" w:rsidP="00557558"/>
    <w:p w:rsidR="004A4C7B" w:rsidRDefault="004A4C7B" w:rsidP="00557558"/>
    <w:p w:rsidR="004A4C7B" w:rsidRDefault="004A4C7B" w:rsidP="00557558"/>
    <w:p w:rsidR="004A4C7B" w:rsidRDefault="004A4C7B" w:rsidP="00557558"/>
    <w:p w:rsidR="004A4C7B" w:rsidRDefault="004A4C7B" w:rsidP="00557558"/>
    <w:p w:rsidR="004A4C7B" w:rsidRDefault="004A4C7B" w:rsidP="00557558"/>
    <w:p w:rsidR="004A4C7B" w:rsidRDefault="004A4C7B" w:rsidP="00925DB0">
      <w:pPr>
        <w:jc w:val="right"/>
        <w:rPr>
          <w:b/>
        </w:rPr>
      </w:pPr>
    </w:p>
    <w:p w:rsidR="004A4C7B" w:rsidRDefault="004A4C7B" w:rsidP="00925DB0">
      <w:pPr>
        <w:jc w:val="right"/>
        <w:rPr>
          <w:b/>
        </w:rPr>
      </w:pPr>
    </w:p>
    <w:p w:rsidR="004A4C7B" w:rsidRDefault="004A4C7B" w:rsidP="00925DB0">
      <w:pPr>
        <w:jc w:val="right"/>
        <w:rPr>
          <w:b/>
        </w:rPr>
      </w:pPr>
    </w:p>
    <w:p w:rsidR="00365C9B" w:rsidRDefault="00365C9B" w:rsidP="004A4C7B">
      <w:pPr>
        <w:jc w:val="right"/>
        <w:rPr>
          <w:b/>
        </w:rPr>
      </w:pPr>
    </w:p>
    <w:p w:rsidR="008E2BEE" w:rsidRPr="004A4C7B" w:rsidRDefault="00925DB0" w:rsidP="004A4C7B">
      <w:pPr>
        <w:jc w:val="right"/>
        <w:rPr>
          <w:b/>
        </w:rPr>
      </w:pPr>
      <w:r w:rsidRPr="00925DB0">
        <w:rPr>
          <w:b/>
        </w:rPr>
        <w:lastRenderedPageBreak/>
        <w:t>Załącznik nr 1</w:t>
      </w:r>
    </w:p>
    <w:p w:rsidR="00557558" w:rsidRDefault="000A20E1" w:rsidP="00557558">
      <w:bookmarkStart w:id="0" w:name="_GoBack"/>
      <w:r>
        <w:t xml:space="preserve">Pieczątka </w:t>
      </w:r>
      <w:r w:rsidR="00557558">
        <w:t>Szkoły</w:t>
      </w:r>
    </w:p>
    <w:p w:rsidR="00557558" w:rsidRDefault="00557558" w:rsidP="00557558"/>
    <w:p w:rsidR="00557558" w:rsidRDefault="00557558" w:rsidP="00557558">
      <w:pPr>
        <w:jc w:val="center"/>
        <w:rPr>
          <w:b/>
          <w:sz w:val="20"/>
        </w:rPr>
      </w:pPr>
      <w:r>
        <w:rPr>
          <w:b/>
          <w:sz w:val="20"/>
        </w:rPr>
        <w:t xml:space="preserve">KARTA ZGŁOSZENIOWA DO KONKURSU </w:t>
      </w:r>
      <w:r>
        <w:rPr>
          <w:b/>
          <w:sz w:val="20"/>
        </w:rPr>
        <w:br/>
        <w:t>„ZAŚPIEWAJMY JEZUSKOWI”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Nazwa i adres szkoły:</w:t>
      </w:r>
    </w:p>
    <w:p w:rsidR="00557558" w:rsidRDefault="00557558" w:rsidP="00557558">
      <w:pPr>
        <w:spacing w:line="360" w:lineRule="auto"/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……………………………………………………………………………….……………………………………………………………………………….………………………………………………………………</w:t>
      </w:r>
    </w:p>
    <w:p w:rsidR="00557558" w:rsidRDefault="00557558" w:rsidP="00557558">
      <w:pPr>
        <w:spacing w:line="360" w:lineRule="auto"/>
        <w:ind w:left="540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Właściwe zaznaczyć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ind w:firstLine="360"/>
        <w:jc w:val="both"/>
        <w:rPr>
          <w:sz w:val="20"/>
        </w:rPr>
      </w:pPr>
      <w:r>
        <w:rPr>
          <w:sz w:val="20"/>
        </w:rPr>
        <w:t xml:space="preserve">⁯ zespół wokalny </w:t>
      </w:r>
      <w:r>
        <w:rPr>
          <w:sz w:val="20"/>
        </w:rPr>
        <w:tab/>
      </w:r>
      <w:r>
        <w:rPr>
          <w:sz w:val="20"/>
        </w:rPr>
        <w:tab/>
        <w:t>⁯ solista ⁯                duet                           zespół wokalno-instrumentalny</w:t>
      </w:r>
    </w:p>
    <w:p w:rsidR="00557558" w:rsidRDefault="00557558" w:rsidP="00557558">
      <w:pPr>
        <w:jc w:val="both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Imiona i nazwiska członków zespołu</w:t>
      </w:r>
      <w:r>
        <w:rPr>
          <w:b/>
          <w:sz w:val="20"/>
        </w:rPr>
        <w:t>/</w:t>
      </w:r>
      <w:r>
        <w:rPr>
          <w:sz w:val="20"/>
        </w:rPr>
        <w:t>imię i nazwisko solisty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……………………………………………………… , kl. ……</w:t>
      </w: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……………………………………………………… , kl. ……</w:t>
      </w: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……………………………………………………… , kl. ……</w:t>
      </w:r>
    </w:p>
    <w:p w:rsidR="00557558" w:rsidRDefault="00557558" w:rsidP="00557558">
      <w:pPr>
        <w:numPr>
          <w:ilvl w:val="0"/>
          <w:numId w:val="7"/>
        </w:numPr>
        <w:spacing w:line="360" w:lineRule="auto"/>
        <w:ind w:left="1080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4A4C7B" w:rsidRDefault="004A4C7B" w:rsidP="004A4C7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4A4C7B" w:rsidRDefault="004A4C7B" w:rsidP="004A4C7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4A4C7B" w:rsidRDefault="004A4C7B" w:rsidP="004A4C7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4A4C7B" w:rsidRDefault="004A4C7B" w:rsidP="004A4C7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4A4C7B" w:rsidRDefault="004A4C7B" w:rsidP="004A4C7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4A4C7B" w:rsidRDefault="004A4C7B" w:rsidP="004A4C7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365C9B" w:rsidRDefault="00365C9B" w:rsidP="00365C9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365C9B" w:rsidRDefault="00365C9B" w:rsidP="00365C9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365C9B" w:rsidRDefault="00365C9B" w:rsidP="00365C9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365C9B" w:rsidRDefault="00365C9B" w:rsidP="00365C9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365C9B" w:rsidRPr="00365C9B" w:rsidRDefault="00365C9B" w:rsidP="00365C9B">
      <w:pPr>
        <w:numPr>
          <w:ilvl w:val="0"/>
          <w:numId w:val="7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…………………………………………………….... , kl. ……</w:t>
      </w:r>
    </w:p>
    <w:p w:rsidR="00557558" w:rsidRDefault="00557558" w:rsidP="00557558">
      <w:pPr>
        <w:spacing w:line="360" w:lineRule="auto"/>
        <w:ind w:left="720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Tytuł utworu</w:t>
      </w:r>
    </w:p>
    <w:p w:rsidR="00557558" w:rsidRDefault="00557558" w:rsidP="00557558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……………………………………………………………………………….</w:t>
      </w:r>
    </w:p>
    <w:p w:rsidR="00557558" w:rsidRDefault="00557558" w:rsidP="00557558">
      <w:pPr>
        <w:spacing w:line="360" w:lineRule="auto"/>
        <w:ind w:firstLine="540"/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Imię i nazwisko opiekuna</w:t>
      </w:r>
    </w:p>
    <w:p w:rsidR="00557558" w:rsidRDefault="00557558" w:rsidP="00557558">
      <w:pPr>
        <w:spacing w:line="360" w:lineRule="auto"/>
        <w:ind w:firstLine="540"/>
        <w:rPr>
          <w:sz w:val="20"/>
        </w:rPr>
      </w:pPr>
      <w:r>
        <w:rPr>
          <w:sz w:val="20"/>
        </w:rPr>
        <w:t>……………………………………………………………………………….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Ewentualne potrzeby techniczne</w:t>
      </w:r>
    </w:p>
    <w:p w:rsidR="00557558" w:rsidRDefault="00557558" w:rsidP="00557558">
      <w:pPr>
        <w:spacing w:line="360" w:lineRule="auto"/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</w:t>
      </w:r>
      <w:r w:rsidR="00431271">
        <w:rPr>
          <w:sz w:val="20"/>
        </w:rPr>
        <w:t>………………………………………………………………</w:t>
      </w:r>
    </w:p>
    <w:p w:rsidR="00557558" w:rsidRDefault="00557558" w:rsidP="00557558">
      <w:pPr>
        <w:rPr>
          <w:sz w:val="20"/>
        </w:rPr>
      </w:pPr>
    </w:p>
    <w:p w:rsidR="00557558" w:rsidRDefault="00557558" w:rsidP="00557558">
      <w:pPr>
        <w:numPr>
          <w:ilvl w:val="0"/>
          <w:numId w:val="6"/>
        </w:numPr>
        <w:rPr>
          <w:sz w:val="20"/>
        </w:rPr>
      </w:pPr>
      <w:r>
        <w:rPr>
          <w:sz w:val="20"/>
        </w:rPr>
        <w:t>Oświadczenie o zapoznaniu się z regulaminem</w:t>
      </w:r>
    </w:p>
    <w:p w:rsidR="00557558" w:rsidRDefault="00557558" w:rsidP="00557558">
      <w:pPr>
        <w:rPr>
          <w:sz w:val="20"/>
        </w:rPr>
      </w:pPr>
    </w:p>
    <w:p w:rsidR="00557558" w:rsidRDefault="00557558" w:rsidP="004A4C7B">
      <w:pPr>
        <w:spacing w:line="360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Oświadczam, że treść regulaminu I</w:t>
      </w:r>
      <w:r w:rsidR="00431271">
        <w:rPr>
          <w:b/>
          <w:i/>
          <w:sz w:val="20"/>
        </w:rPr>
        <w:t>II</w:t>
      </w:r>
      <w:r>
        <w:rPr>
          <w:b/>
          <w:i/>
          <w:sz w:val="20"/>
        </w:rPr>
        <w:t xml:space="preserve"> Międzyszkolnego Konkursu </w:t>
      </w:r>
      <w:r>
        <w:rPr>
          <w:b/>
          <w:i/>
          <w:sz w:val="20"/>
        </w:rPr>
        <w:br/>
        <w:t>Kolęd i Pastorałek „Zaśpiewajmy Jezuskowi” jest mi znana.</w:t>
      </w:r>
    </w:p>
    <w:p w:rsidR="00557558" w:rsidRDefault="00431271" w:rsidP="000A20E1">
      <w:pPr>
        <w:tabs>
          <w:tab w:val="left" w:pos="6942"/>
        </w:tabs>
        <w:spacing w:line="360" w:lineRule="auto"/>
        <w:jc w:val="right"/>
        <w:rPr>
          <w:sz w:val="20"/>
        </w:rPr>
      </w:pPr>
      <w:r>
        <w:rPr>
          <w:sz w:val="20"/>
        </w:rPr>
        <w:t>…………………………</w:t>
      </w:r>
    </w:p>
    <w:p w:rsidR="00557558" w:rsidRDefault="00844C08" w:rsidP="00FE21EA">
      <w:pPr>
        <w:spacing w:line="360" w:lineRule="auto"/>
        <w:rPr>
          <w:sz w:val="20"/>
        </w:rPr>
        <w:sectPr w:rsidR="00557558" w:rsidSect="004A4C7B">
          <w:headerReference w:type="default" r:id="rId13"/>
          <w:footnotePr>
            <w:pos w:val="beneathText"/>
          </w:footnotePr>
          <w:pgSz w:w="11905" w:h="16837"/>
          <w:pgMar w:top="720" w:right="720" w:bottom="720" w:left="720" w:header="708" w:footer="708" w:gutter="0"/>
          <w:cols w:space="708"/>
          <w:docGrid w:linePitch="326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31271">
        <w:rPr>
          <w:sz w:val="20"/>
        </w:rPr>
        <w:t xml:space="preserve">                                     </w:t>
      </w:r>
      <w:r>
        <w:rPr>
          <w:sz w:val="20"/>
        </w:rPr>
        <w:t>Data i podp</w:t>
      </w:r>
      <w:r w:rsidR="008A412C">
        <w:rPr>
          <w:sz w:val="20"/>
        </w:rPr>
        <w:t>is</w:t>
      </w:r>
      <w:r w:rsidR="000A20E1">
        <w:rPr>
          <w:sz w:val="20"/>
        </w:rPr>
        <w:t xml:space="preserve"> </w:t>
      </w:r>
    </w:p>
    <w:bookmarkEnd w:id="0"/>
    <w:p w:rsidR="00925DB0" w:rsidRPr="00925DB0" w:rsidRDefault="00925DB0" w:rsidP="00925DB0">
      <w:pPr>
        <w:jc w:val="right"/>
        <w:rPr>
          <w:b/>
          <w:sz w:val="28"/>
          <w:szCs w:val="28"/>
        </w:rPr>
      </w:pPr>
      <w:r w:rsidRPr="00925DB0">
        <w:rPr>
          <w:b/>
          <w:sz w:val="28"/>
          <w:szCs w:val="28"/>
        </w:rPr>
        <w:lastRenderedPageBreak/>
        <w:t>Załącznik nr 2</w:t>
      </w:r>
    </w:p>
    <w:p w:rsidR="00925DB0" w:rsidRDefault="00925DB0" w:rsidP="00925DB0">
      <w:pPr>
        <w:jc w:val="right"/>
        <w:rPr>
          <w:b/>
          <w:sz w:val="32"/>
          <w:szCs w:val="32"/>
        </w:rPr>
      </w:pPr>
    </w:p>
    <w:p w:rsidR="008A412C" w:rsidRDefault="008A412C" w:rsidP="008A412C">
      <w:pPr>
        <w:jc w:val="center"/>
        <w:rPr>
          <w:b/>
          <w:sz w:val="32"/>
          <w:szCs w:val="32"/>
        </w:rPr>
      </w:pPr>
      <w:r w:rsidRPr="00BB5C21">
        <w:rPr>
          <w:b/>
          <w:sz w:val="32"/>
          <w:szCs w:val="32"/>
        </w:rPr>
        <w:t>OŚWIADCZENIE UCZESTNIKA KONKURSU O WYRAŻENIU ZGODY NA PRZETWARZANIE DANYCH OSOBOWYCH I WYKORZYSTYWANIE WIZERUNKU DO CELÓW PROMOCYJNYCH KONKURSU</w:t>
      </w:r>
    </w:p>
    <w:p w:rsidR="004A4C7B" w:rsidRPr="00BB5C21" w:rsidRDefault="004A4C7B" w:rsidP="008A412C">
      <w:pPr>
        <w:jc w:val="center"/>
        <w:rPr>
          <w:b/>
          <w:sz w:val="32"/>
          <w:szCs w:val="32"/>
        </w:rPr>
      </w:pPr>
    </w:p>
    <w:p w:rsidR="008A412C" w:rsidRDefault="008A412C" w:rsidP="008A412C">
      <w:pPr>
        <w:rPr>
          <w:sz w:val="28"/>
          <w:szCs w:val="28"/>
        </w:rPr>
      </w:pPr>
      <w:r w:rsidRPr="00BB5C21">
        <w:rPr>
          <w:sz w:val="28"/>
          <w:szCs w:val="28"/>
        </w:rPr>
        <w:t>W związku z przystąpieniem do</w:t>
      </w:r>
      <w:r w:rsidR="00365C9B">
        <w:rPr>
          <w:sz w:val="28"/>
          <w:szCs w:val="28"/>
        </w:rPr>
        <w:t xml:space="preserve"> IV</w:t>
      </w:r>
      <w:r>
        <w:rPr>
          <w:sz w:val="28"/>
          <w:szCs w:val="28"/>
        </w:rPr>
        <w:t xml:space="preserve"> edycji FESTIWALU KOLĘD I PASTORAŁEK SZKÓŁ GMINY SIEDLCE </w:t>
      </w:r>
      <w:r w:rsidRPr="00BB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„ZAŚPIEWAJMY JEZUSKOWI”, </w:t>
      </w:r>
      <w:r w:rsidRPr="00BB5C21">
        <w:rPr>
          <w:sz w:val="28"/>
          <w:szCs w:val="28"/>
        </w:rPr>
        <w:t>wyra</w:t>
      </w:r>
      <w:r>
        <w:rPr>
          <w:sz w:val="28"/>
          <w:szCs w:val="28"/>
        </w:rPr>
        <w:t xml:space="preserve">żam zgodę na przetwarzanie </w:t>
      </w:r>
      <w:r w:rsidRPr="00BB5C21">
        <w:rPr>
          <w:sz w:val="28"/>
          <w:szCs w:val="28"/>
        </w:rPr>
        <w:t xml:space="preserve"> danych osobowych</w:t>
      </w:r>
      <w:r>
        <w:rPr>
          <w:sz w:val="28"/>
          <w:szCs w:val="28"/>
        </w:rPr>
        <w:t xml:space="preserve"> mojego dziecka ……………………</w:t>
      </w:r>
      <w:r w:rsidR="008E2BEE">
        <w:rPr>
          <w:sz w:val="28"/>
          <w:szCs w:val="28"/>
        </w:rPr>
        <w:t>…….</w:t>
      </w:r>
      <w:r>
        <w:rPr>
          <w:sz w:val="28"/>
          <w:szCs w:val="28"/>
        </w:rPr>
        <w:t>………………………………</w:t>
      </w:r>
      <w:r w:rsidRPr="00BB5C21">
        <w:rPr>
          <w:sz w:val="28"/>
          <w:szCs w:val="28"/>
        </w:rPr>
        <w:t>. Oświadczam, iż:  wyrażam zgodę na gromadzenie, prz</w:t>
      </w:r>
      <w:r>
        <w:rPr>
          <w:sz w:val="28"/>
          <w:szCs w:val="28"/>
        </w:rPr>
        <w:t xml:space="preserve">etwarzanie i przekazywanie </w:t>
      </w:r>
      <w:r w:rsidRPr="00BB5C21">
        <w:rPr>
          <w:sz w:val="28"/>
          <w:szCs w:val="28"/>
        </w:rPr>
        <w:t xml:space="preserve"> danych osobowych</w:t>
      </w:r>
      <w:r>
        <w:rPr>
          <w:sz w:val="28"/>
          <w:szCs w:val="28"/>
        </w:rPr>
        <w:t xml:space="preserve"> mojego dziecka</w:t>
      </w:r>
      <w:r w:rsidRPr="00BB5C21">
        <w:rPr>
          <w:sz w:val="28"/>
          <w:szCs w:val="28"/>
        </w:rPr>
        <w:t xml:space="preserve">, zgodnie z ustawą z dnia 29 sierpnia 1997r. o ochronie danych osobowych Dz. U. z 2002r.Nr 101, poz.926 z </w:t>
      </w:r>
      <w:proofErr w:type="spellStart"/>
      <w:r w:rsidRPr="00BB5C21">
        <w:rPr>
          <w:sz w:val="28"/>
          <w:szCs w:val="28"/>
        </w:rPr>
        <w:t>późn</w:t>
      </w:r>
      <w:proofErr w:type="spellEnd"/>
      <w:r w:rsidRPr="00BB5C21">
        <w:rPr>
          <w:sz w:val="28"/>
          <w:szCs w:val="28"/>
        </w:rPr>
        <w:t>. zm.;</w:t>
      </w:r>
    </w:p>
    <w:p w:rsidR="008A412C" w:rsidRDefault="008A412C" w:rsidP="008A412C">
      <w:pPr>
        <w:rPr>
          <w:sz w:val="28"/>
          <w:szCs w:val="28"/>
        </w:rPr>
      </w:pPr>
      <w:r>
        <w:rPr>
          <w:sz w:val="28"/>
          <w:szCs w:val="28"/>
        </w:rPr>
        <w:t>2. W</w:t>
      </w:r>
      <w:r w:rsidRPr="00BB5C21">
        <w:rPr>
          <w:sz w:val="28"/>
          <w:szCs w:val="28"/>
        </w:rPr>
        <w:t>yrażam zgodę na wykorzystywanie wizerunku</w:t>
      </w:r>
      <w:r>
        <w:rPr>
          <w:sz w:val="28"/>
          <w:szCs w:val="28"/>
        </w:rPr>
        <w:t xml:space="preserve"> mojego dziecka</w:t>
      </w:r>
      <w:r w:rsidRPr="00BB5C21">
        <w:rPr>
          <w:sz w:val="28"/>
          <w:szCs w:val="28"/>
        </w:rPr>
        <w:t xml:space="preserve"> do celów promocyjnych konkursu.    </w:t>
      </w:r>
    </w:p>
    <w:p w:rsidR="008A412C" w:rsidRDefault="008A412C" w:rsidP="008A412C">
      <w:pPr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……………………………..</w:t>
      </w:r>
    </w:p>
    <w:p w:rsidR="004A4C7B" w:rsidRDefault="00431271" w:rsidP="008A41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8A412C" w:rsidRPr="00431271">
        <w:rPr>
          <w:sz w:val="22"/>
          <w:szCs w:val="22"/>
        </w:rPr>
        <w:t xml:space="preserve">(data)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8A412C" w:rsidRDefault="00431271" w:rsidP="004A4C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A412C" w:rsidRPr="00431271">
        <w:rPr>
          <w:sz w:val="22"/>
          <w:szCs w:val="22"/>
        </w:rPr>
        <w:t xml:space="preserve">   (czytelny podpis opiekuna prawnego )</w:t>
      </w:r>
    </w:p>
    <w:p w:rsidR="004A4C7B" w:rsidRDefault="004A4C7B" w:rsidP="004A4C7B">
      <w:pPr>
        <w:jc w:val="right"/>
        <w:rPr>
          <w:sz w:val="22"/>
          <w:szCs w:val="22"/>
        </w:rPr>
      </w:pPr>
    </w:p>
    <w:p w:rsidR="004A4C7B" w:rsidRDefault="004A4C7B" w:rsidP="004A4C7B">
      <w:pPr>
        <w:jc w:val="right"/>
        <w:rPr>
          <w:sz w:val="22"/>
          <w:szCs w:val="22"/>
        </w:rPr>
      </w:pPr>
    </w:p>
    <w:p w:rsidR="004A4C7B" w:rsidRDefault="004A4C7B" w:rsidP="004A4C7B">
      <w:pPr>
        <w:jc w:val="right"/>
        <w:rPr>
          <w:sz w:val="22"/>
          <w:szCs w:val="22"/>
        </w:rPr>
      </w:pPr>
    </w:p>
    <w:p w:rsidR="004A4C7B" w:rsidRDefault="004A4C7B" w:rsidP="004A4C7B">
      <w:pPr>
        <w:jc w:val="right"/>
        <w:rPr>
          <w:sz w:val="22"/>
          <w:szCs w:val="22"/>
        </w:rPr>
      </w:pPr>
    </w:p>
    <w:p w:rsidR="004A4C7B" w:rsidRDefault="004A4C7B" w:rsidP="004A4C7B">
      <w:pPr>
        <w:jc w:val="right"/>
        <w:rPr>
          <w:sz w:val="22"/>
          <w:szCs w:val="22"/>
        </w:rPr>
      </w:pPr>
    </w:p>
    <w:p w:rsidR="004A4C7B" w:rsidRDefault="004A4C7B" w:rsidP="004A4C7B">
      <w:pPr>
        <w:jc w:val="right"/>
        <w:rPr>
          <w:sz w:val="22"/>
          <w:szCs w:val="22"/>
        </w:rPr>
      </w:pPr>
    </w:p>
    <w:p w:rsidR="004A4C7B" w:rsidRDefault="004A4C7B" w:rsidP="004A4C7B">
      <w:pPr>
        <w:jc w:val="right"/>
        <w:rPr>
          <w:sz w:val="22"/>
          <w:szCs w:val="22"/>
        </w:rPr>
      </w:pPr>
    </w:p>
    <w:p w:rsidR="004A4C7B" w:rsidRPr="00431271" w:rsidRDefault="004A4C7B" w:rsidP="004A4C7B">
      <w:pPr>
        <w:jc w:val="right"/>
        <w:rPr>
          <w:sz w:val="22"/>
          <w:szCs w:val="22"/>
        </w:rPr>
      </w:pPr>
    </w:p>
    <w:p w:rsidR="008A412C" w:rsidRPr="00431271" w:rsidRDefault="008A412C" w:rsidP="008A412C">
      <w:pPr>
        <w:pBdr>
          <w:bottom w:val="single" w:sz="4" w:space="1" w:color="auto"/>
        </w:pBdr>
        <w:rPr>
          <w:sz w:val="22"/>
          <w:szCs w:val="22"/>
        </w:rPr>
      </w:pPr>
      <w:r w:rsidRPr="00431271">
        <w:rPr>
          <w:sz w:val="22"/>
          <w:szCs w:val="22"/>
        </w:rPr>
        <w:t xml:space="preserve">                                                </w:t>
      </w:r>
    </w:p>
    <w:p w:rsidR="008A412C" w:rsidRDefault="008A412C" w:rsidP="008A412C">
      <w:pPr>
        <w:rPr>
          <w:sz w:val="28"/>
          <w:szCs w:val="28"/>
        </w:rPr>
      </w:pPr>
    </w:p>
    <w:p w:rsidR="00431271" w:rsidRDefault="00431271" w:rsidP="008A412C">
      <w:pPr>
        <w:jc w:val="center"/>
        <w:rPr>
          <w:b/>
          <w:sz w:val="32"/>
          <w:szCs w:val="32"/>
        </w:rPr>
      </w:pPr>
    </w:p>
    <w:p w:rsidR="00431271" w:rsidRDefault="00431271" w:rsidP="008A412C">
      <w:pPr>
        <w:jc w:val="center"/>
        <w:rPr>
          <w:b/>
          <w:sz w:val="32"/>
          <w:szCs w:val="32"/>
        </w:rPr>
      </w:pPr>
    </w:p>
    <w:p w:rsidR="00431271" w:rsidRDefault="00431271" w:rsidP="008A412C">
      <w:pPr>
        <w:jc w:val="center"/>
        <w:rPr>
          <w:b/>
          <w:sz w:val="32"/>
          <w:szCs w:val="32"/>
        </w:rPr>
      </w:pPr>
    </w:p>
    <w:p w:rsidR="008A412C" w:rsidRDefault="008A412C" w:rsidP="008A412C">
      <w:pPr>
        <w:jc w:val="center"/>
        <w:rPr>
          <w:b/>
          <w:sz w:val="32"/>
          <w:szCs w:val="32"/>
        </w:rPr>
      </w:pPr>
      <w:r w:rsidRPr="00BB5C21">
        <w:rPr>
          <w:b/>
          <w:sz w:val="32"/>
          <w:szCs w:val="32"/>
        </w:rPr>
        <w:t>OŚWIADCZENIE UCZESTNIKA KONKURSU O WYRAŻENIU ZGODY NA PRZETWARZANIE DANYCH OSOBOWYCH I WYKORZYSTYWANIE WIZERUNKU DO CELÓW PROMOCYJNYCH KONKURSU</w:t>
      </w:r>
    </w:p>
    <w:p w:rsidR="004A4C7B" w:rsidRPr="00BB5C21" w:rsidRDefault="004A4C7B" w:rsidP="008A412C">
      <w:pPr>
        <w:jc w:val="center"/>
        <w:rPr>
          <w:b/>
          <w:sz w:val="32"/>
          <w:szCs w:val="32"/>
        </w:rPr>
      </w:pPr>
    </w:p>
    <w:p w:rsidR="008A412C" w:rsidRDefault="008A412C" w:rsidP="008A412C">
      <w:pPr>
        <w:rPr>
          <w:sz w:val="28"/>
          <w:szCs w:val="28"/>
        </w:rPr>
      </w:pPr>
      <w:r w:rsidRPr="00BB5C21">
        <w:rPr>
          <w:sz w:val="28"/>
          <w:szCs w:val="28"/>
        </w:rPr>
        <w:t>W związku z przystąpieniem do</w:t>
      </w:r>
      <w:r>
        <w:rPr>
          <w:sz w:val="28"/>
          <w:szCs w:val="28"/>
        </w:rPr>
        <w:t xml:space="preserve"> III edycji FESTIWALU KOLĘD I PASTORAŁEK SZKÓŁ GMINY SIEDLCE </w:t>
      </w:r>
      <w:r w:rsidRPr="00BB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„ZAŚPIEWAJMY JEZUSKOWI”, </w:t>
      </w:r>
      <w:r w:rsidRPr="00BB5C21">
        <w:rPr>
          <w:sz w:val="28"/>
          <w:szCs w:val="28"/>
        </w:rPr>
        <w:t>wyra</w:t>
      </w:r>
      <w:r>
        <w:rPr>
          <w:sz w:val="28"/>
          <w:szCs w:val="28"/>
        </w:rPr>
        <w:t xml:space="preserve">żam zgodę na przetwarzanie </w:t>
      </w:r>
      <w:r w:rsidRPr="00BB5C21">
        <w:rPr>
          <w:sz w:val="28"/>
          <w:szCs w:val="28"/>
        </w:rPr>
        <w:t xml:space="preserve"> danych osobowych</w:t>
      </w:r>
      <w:r>
        <w:rPr>
          <w:sz w:val="28"/>
          <w:szCs w:val="28"/>
        </w:rPr>
        <w:t xml:space="preserve"> mojego dziecka ……………………………………………</w:t>
      </w:r>
      <w:r w:rsidR="008E2BEE">
        <w:rPr>
          <w:sz w:val="28"/>
          <w:szCs w:val="28"/>
        </w:rPr>
        <w:t>…….</w:t>
      </w:r>
      <w:r>
        <w:rPr>
          <w:sz w:val="28"/>
          <w:szCs w:val="28"/>
        </w:rPr>
        <w:t>………</w:t>
      </w:r>
      <w:r w:rsidRPr="00BB5C21">
        <w:rPr>
          <w:sz w:val="28"/>
          <w:szCs w:val="28"/>
        </w:rPr>
        <w:t>. Oświadczam, iż:  wyrażam zgodę na gromadzenie, prz</w:t>
      </w:r>
      <w:r>
        <w:rPr>
          <w:sz w:val="28"/>
          <w:szCs w:val="28"/>
        </w:rPr>
        <w:t xml:space="preserve">etwarzanie i przekazywanie </w:t>
      </w:r>
      <w:r w:rsidRPr="00BB5C21">
        <w:rPr>
          <w:sz w:val="28"/>
          <w:szCs w:val="28"/>
        </w:rPr>
        <w:t xml:space="preserve"> danych osobowych</w:t>
      </w:r>
      <w:r>
        <w:rPr>
          <w:sz w:val="28"/>
          <w:szCs w:val="28"/>
        </w:rPr>
        <w:t xml:space="preserve"> mojego dziecka</w:t>
      </w:r>
      <w:r w:rsidRPr="00BB5C21">
        <w:rPr>
          <w:sz w:val="28"/>
          <w:szCs w:val="28"/>
        </w:rPr>
        <w:t xml:space="preserve">, zgodnie z ustawą z dnia 29 sierpnia 1997r. o ochronie danych osobowych Dz. U. z 2002r.Nr 101, poz.926 z </w:t>
      </w:r>
      <w:proofErr w:type="spellStart"/>
      <w:r w:rsidRPr="00BB5C21">
        <w:rPr>
          <w:sz w:val="28"/>
          <w:szCs w:val="28"/>
        </w:rPr>
        <w:t>późn</w:t>
      </w:r>
      <w:proofErr w:type="spellEnd"/>
      <w:r w:rsidRPr="00BB5C21">
        <w:rPr>
          <w:sz w:val="28"/>
          <w:szCs w:val="28"/>
        </w:rPr>
        <w:t xml:space="preserve">. zm.; </w:t>
      </w:r>
    </w:p>
    <w:p w:rsidR="008A412C" w:rsidRDefault="008A412C" w:rsidP="008A412C">
      <w:pPr>
        <w:rPr>
          <w:sz w:val="28"/>
          <w:szCs w:val="28"/>
        </w:rPr>
      </w:pPr>
      <w:r>
        <w:rPr>
          <w:sz w:val="28"/>
          <w:szCs w:val="28"/>
        </w:rPr>
        <w:t>2. W</w:t>
      </w:r>
      <w:r w:rsidRPr="00BB5C21">
        <w:rPr>
          <w:sz w:val="28"/>
          <w:szCs w:val="28"/>
        </w:rPr>
        <w:t>yrażam zgodę na wykorzystywanie wizerunku</w:t>
      </w:r>
      <w:r>
        <w:rPr>
          <w:sz w:val="28"/>
          <w:szCs w:val="28"/>
        </w:rPr>
        <w:t xml:space="preserve"> mojego dziecka</w:t>
      </w:r>
      <w:r w:rsidRPr="00BB5C21">
        <w:rPr>
          <w:sz w:val="28"/>
          <w:szCs w:val="28"/>
        </w:rPr>
        <w:t xml:space="preserve"> do celów promocyjnych konkursu.    </w:t>
      </w:r>
    </w:p>
    <w:p w:rsidR="008A412C" w:rsidRDefault="008A412C" w:rsidP="008A412C">
      <w:pPr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……………………………..</w:t>
      </w:r>
    </w:p>
    <w:p w:rsidR="008A412C" w:rsidRPr="00431271" w:rsidRDefault="00431271" w:rsidP="008A41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A412C" w:rsidRPr="00431271">
        <w:rPr>
          <w:sz w:val="22"/>
          <w:szCs w:val="22"/>
        </w:rPr>
        <w:t xml:space="preserve">(data)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8A412C" w:rsidRPr="00431271">
        <w:rPr>
          <w:sz w:val="22"/>
          <w:szCs w:val="22"/>
        </w:rPr>
        <w:t xml:space="preserve">   (czytelny podpis opiekuna prawnego )</w:t>
      </w:r>
    </w:p>
    <w:p w:rsidR="00454039" w:rsidRPr="004A4C7B" w:rsidRDefault="00431271" w:rsidP="004A4C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sectPr w:rsidR="00454039" w:rsidRPr="004A4C7B" w:rsidSect="00BB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8F" w:rsidRDefault="003B298F" w:rsidP="00FE21EA">
      <w:r>
        <w:separator/>
      </w:r>
    </w:p>
  </w:endnote>
  <w:endnote w:type="continuationSeparator" w:id="0">
    <w:p w:rsidR="003B298F" w:rsidRDefault="003B298F" w:rsidP="00FE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8F" w:rsidRDefault="003B298F" w:rsidP="00FE21EA">
      <w:r>
        <w:separator/>
      </w:r>
    </w:p>
  </w:footnote>
  <w:footnote w:type="continuationSeparator" w:id="0">
    <w:p w:rsidR="003B298F" w:rsidRDefault="003B298F" w:rsidP="00FE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EA" w:rsidRDefault="00FE21EA" w:rsidP="00FE21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D42264"/>
    <w:name w:val="WW8Num7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suff w:val="nothing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 w15:restartNumberingAfterBreak="0">
    <w:nsid w:val="41BF72A6"/>
    <w:multiLevelType w:val="hybridMultilevel"/>
    <w:tmpl w:val="14FC79C2"/>
    <w:lvl w:ilvl="0" w:tplc="5762C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9E5"/>
    <w:multiLevelType w:val="hybridMultilevel"/>
    <w:tmpl w:val="41FA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58"/>
    <w:rsid w:val="000A20E1"/>
    <w:rsid w:val="000F647F"/>
    <w:rsid w:val="00186549"/>
    <w:rsid w:val="001F4251"/>
    <w:rsid w:val="0034639A"/>
    <w:rsid w:val="00365C9B"/>
    <w:rsid w:val="003B298F"/>
    <w:rsid w:val="00431271"/>
    <w:rsid w:val="00454039"/>
    <w:rsid w:val="00463571"/>
    <w:rsid w:val="004670F2"/>
    <w:rsid w:val="004A4C7B"/>
    <w:rsid w:val="004E6E5F"/>
    <w:rsid w:val="004F7462"/>
    <w:rsid w:val="00557558"/>
    <w:rsid w:val="005F4D12"/>
    <w:rsid w:val="006A18A2"/>
    <w:rsid w:val="007E3B61"/>
    <w:rsid w:val="0081773B"/>
    <w:rsid w:val="00825938"/>
    <w:rsid w:val="00840AB1"/>
    <w:rsid w:val="00844C08"/>
    <w:rsid w:val="0089729F"/>
    <w:rsid w:val="008A412C"/>
    <w:rsid w:val="008E2BEE"/>
    <w:rsid w:val="00914E83"/>
    <w:rsid w:val="00925DB0"/>
    <w:rsid w:val="00987CF5"/>
    <w:rsid w:val="00BB3082"/>
    <w:rsid w:val="00D23EB5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E73C-9CF7-463E-8319-F1B1035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2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1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n6Nie3sXXAhXG2xoKHWaiDpoQjRwIBw&amp;url=http://www.gok.gminasiedlce.pl/uploads/2014/05/06/Plastyka----IV-festiwal-Kultury-Chodo-w-2014--1.pdf&amp;psig=AOvVaw0oAGaA_ZmcLkKy4CGcKGBv&amp;ust=151101246859589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pl/url?sa=i&amp;rct=j&amp;q=&amp;esrc=s&amp;source=images&amp;cd=&amp;cad=rja&amp;uact=8&amp;ved=0ahUKEwitw9X23cXXAhVKuhoKHXy8DAcQjRwIBw&amp;url=http://www.gminasiedlce.pl/nasza-gmina/znaki/herb-32783/&amp;psig=AOvVaw0URr8rs7C_LwkVjcmGoXSA&amp;ust=15110123855209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2E1F-9DC9-4560-9673-AA480E3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kasia m</cp:lastModifiedBy>
  <cp:revision>2</cp:revision>
  <cp:lastPrinted>2016-12-08T09:02:00Z</cp:lastPrinted>
  <dcterms:created xsi:type="dcterms:W3CDTF">2018-11-29T08:40:00Z</dcterms:created>
  <dcterms:modified xsi:type="dcterms:W3CDTF">2018-11-29T08:40:00Z</dcterms:modified>
</cp:coreProperties>
</file>